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6C832" w14:textId="77777777" w:rsidR="00FC70F9" w:rsidRPr="00717DCC" w:rsidRDefault="00FC70F9" w:rsidP="00FC70F9">
      <w:pPr>
        <w:spacing w:before="360" w:after="240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717DCC">
        <w:rPr>
          <w:rFonts w:asciiTheme="minorHAnsi" w:hAnsiTheme="minorHAnsi"/>
          <w:b/>
          <w:i/>
          <w:sz w:val="28"/>
          <w:szCs w:val="28"/>
        </w:rPr>
        <w:t>Załącznik nr 1</w:t>
      </w:r>
    </w:p>
    <w:p w14:paraId="603B003A" w14:textId="77777777" w:rsidR="00FC70F9" w:rsidRPr="00717DCC" w:rsidRDefault="00FC70F9" w:rsidP="00FC70F9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FC70F9" w:rsidRPr="00E30E9D" w14:paraId="5B7E017F" w14:textId="77777777" w:rsidTr="00717DCC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5284A608" w14:textId="77777777" w:rsidR="00FC70F9" w:rsidRPr="00717DCC" w:rsidRDefault="00FC70F9" w:rsidP="00717DC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Nazwa firmy wiodącej</w:t>
            </w:r>
          </w:p>
          <w:p w14:paraId="45E26F80" w14:textId="77777777" w:rsidR="00FC70F9" w:rsidRPr="00717DCC" w:rsidRDefault="00FC70F9" w:rsidP="00717DC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1ADC5F3D" w14:textId="77777777" w:rsidR="00FC70F9" w:rsidRPr="00717DCC" w:rsidRDefault="00FC70F9" w:rsidP="00717D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33E638E" w14:textId="77777777" w:rsidR="00FC70F9" w:rsidRPr="00717DCC" w:rsidRDefault="00FC70F9" w:rsidP="00717D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67E2A49E" w14:textId="77777777" w:rsidTr="00717DCC">
        <w:trPr>
          <w:cantSplit/>
          <w:trHeight w:val="1134"/>
        </w:trPr>
        <w:tc>
          <w:tcPr>
            <w:tcW w:w="2302" w:type="dxa"/>
            <w:vAlign w:val="center"/>
          </w:tcPr>
          <w:p w14:paraId="0C0C46D9" w14:textId="77777777" w:rsidR="00FC70F9" w:rsidRPr="00717DCC" w:rsidRDefault="00FC70F9" w:rsidP="00717DCC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Adres/województwo</w:t>
            </w:r>
          </w:p>
          <w:p w14:paraId="4E06A0EA" w14:textId="77777777" w:rsidR="00FC70F9" w:rsidRPr="00717DCC" w:rsidRDefault="00FC70F9" w:rsidP="00717DCC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F57FFAE" w14:textId="77777777" w:rsidR="00FC70F9" w:rsidRPr="00717DCC" w:rsidRDefault="00FC70F9" w:rsidP="00717D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DF8ABC7" w14:textId="77777777" w:rsidR="00FC70F9" w:rsidRPr="00717DCC" w:rsidRDefault="00FC70F9" w:rsidP="00717D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1A56BF1F" w14:textId="77777777" w:rsidTr="00717DCC">
        <w:trPr>
          <w:cantSplit/>
          <w:trHeight w:val="296"/>
        </w:trPr>
        <w:tc>
          <w:tcPr>
            <w:tcW w:w="2302" w:type="dxa"/>
            <w:vAlign w:val="center"/>
          </w:tcPr>
          <w:p w14:paraId="7CD22B7E" w14:textId="77777777" w:rsidR="00FC70F9" w:rsidRPr="00717DCC" w:rsidRDefault="00FC70F9" w:rsidP="00717DCC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25DB88C5" w14:textId="77777777" w:rsidR="00FC70F9" w:rsidRPr="00717DCC" w:rsidRDefault="00FC70F9" w:rsidP="00717DC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1ABB1D" w14:textId="77777777" w:rsidR="00FC70F9" w:rsidRPr="00717DCC" w:rsidRDefault="00FC70F9" w:rsidP="00717DC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068947AB" w14:textId="77777777" w:rsidR="00FC70F9" w:rsidRPr="00717DCC" w:rsidRDefault="00FC70F9" w:rsidP="00717DC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B8F0F9C" w14:textId="77777777" w:rsidR="00FC70F9" w:rsidRPr="00717DCC" w:rsidRDefault="00FC70F9" w:rsidP="00717D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3F7396CF" w14:textId="77777777" w:rsidTr="00717DCC">
        <w:trPr>
          <w:cantSplit/>
          <w:trHeight w:val="754"/>
        </w:trPr>
        <w:tc>
          <w:tcPr>
            <w:tcW w:w="2302" w:type="dxa"/>
            <w:vAlign w:val="center"/>
          </w:tcPr>
          <w:p w14:paraId="0CEECDE0" w14:textId="77777777" w:rsidR="00FC70F9" w:rsidRPr="00717DCC" w:rsidRDefault="00FC70F9" w:rsidP="00717DC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405CB409" w14:textId="77777777" w:rsidR="00FC70F9" w:rsidRPr="00717DCC" w:rsidRDefault="00FC70F9" w:rsidP="00717D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305FCE56" w14:textId="77777777" w:rsidTr="00717DCC">
        <w:trPr>
          <w:cantSplit/>
          <w:trHeight w:val="754"/>
        </w:trPr>
        <w:tc>
          <w:tcPr>
            <w:tcW w:w="2302" w:type="dxa"/>
            <w:vAlign w:val="center"/>
          </w:tcPr>
          <w:p w14:paraId="506D5F5C" w14:textId="77777777" w:rsidR="00FC70F9" w:rsidRPr="00717DCC" w:rsidRDefault="00FC70F9" w:rsidP="00717DC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0EF0364D" w14:textId="77777777" w:rsidR="00FC70F9" w:rsidRPr="00717DCC" w:rsidRDefault="00FC70F9" w:rsidP="00717D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2E1C895D" w14:textId="77777777" w:rsidTr="00717DCC">
        <w:trPr>
          <w:cantSplit/>
          <w:trHeight w:val="754"/>
        </w:trPr>
        <w:tc>
          <w:tcPr>
            <w:tcW w:w="2302" w:type="dxa"/>
            <w:vAlign w:val="center"/>
          </w:tcPr>
          <w:p w14:paraId="667B9314" w14:textId="77777777" w:rsidR="00FC70F9" w:rsidRPr="00717DCC" w:rsidRDefault="00FC70F9" w:rsidP="00717DC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Adres internetowy(URL)</w:t>
            </w:r>
          </w:p>
        </w:tc>
        <w:tc>
          <w:tcPr>
            <w:tcW w:w="7124" w:type="dxa"/>
          </w:tcPr>
          <w:p w14:paraId="2DC65E4D" w14:textId="77777777" w:rsidR="00FC70F9" w:rsidRPr="00717DCC" w:rsidRDefault="00FC70F9" w:rsidP="00717D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4B0C8B72" w14:textId="77777777" w:rsidTr="00717DCC">
        <w:trPr>
          <w:cantSplit/>
        </w:trPr>
        <w:tc>
          <w:tcPr>
            <w:tcW w:w="2302" w:type="dxa"/>
            <w:vAlign w:val="center"/>
          </w:tcPr>
          <w:p w14:paraId="17CE8303" w14:textId="77777777" w:rsidR="00FC70F9" w:rsidRPr="00717DCC" w:rsidRDefault="00FC70F9" w:rsidP="00717DC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6884D5D7" w14:textId="77777777" w:rsidR="00FC70F9" w:rsidRPr="00717DCC" w:rsidRDefault="00FC70F9" w:rsidP="00717D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B4E754C" w14:textId="77777777" w:rsidR="00FC70F9" w:rsidRPr="00717DCC" w:rsidRDefault="00FC70F9" w:rsidP="00FC70F9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717DCC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4BF6B921" w14:textId="77777777" w:rsidR="00FC70F9" w:rsidRPr="00717DCC" w:rsidRDefault="00FC70F9" w:rsidP="00FC70F9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Niniejszym oferujemy wykonanie zamówienia</w:t>
      </w:r>
      <w:r w:rsidRPr="00717DCC">
        <w:rPr>
          <w:rFonts w:asciiTheme="minorHAnsi" w:hAnsiTheme="minorHAnsi"/>
          <w:b/>
          <w:bCs/>
          <w:sz w:val="24"/>
          <w:szCs w:val="24"/>
        </w:rPr>
        <w:t>:</w:t>
      </w:r>
    </w:p>
    <w:p w14:paraId="5328FCA1" w14:textId="77777777" w:rsidR="00FC70F9" w:rsidRPr="00E30E9D" w:rsidRDefault="00FC70F9" w:rsidP="00FC70F9">
      <w:pPr>
        <w:pStyle w:val="Akapitzlist"/>
        <w:ind w:left="360"/>
        <w:rPr>
          <w:rFonts w:asciiTheme="minorHAnsi" w:hAnsiTheme="minorHAnsi"/>
          <w:b/>
        </w:rPr>
      </w:pPr>
      <w:r w:rsidRPr="00E30E9D">
        <w:rPr>
          <w:rFonts w:asciiTheme="minorHAnsi" w:hAnsiTheme="minorHAnsi"/>
          <w:b/>
        </w:rPr>
        <w:t>Dostawa aparatury badawczej dla Centrum Materiałów Polimerowych i Węglowych PAN</w:t>
      </w:r>
    </w:p>
    <w:p w14:paraId="66709DED" w14:textId="77777777" w:rsidR="00FC70F9" w:rsidRPr="00717DCC" w:rsidRDefault="00FC70F9" w:rsidP="00FC70F9">
      <w:pPr>
        <w:pStyle w:val="Akapitzlist1"/>
        <w:spacing w:after="120" w:line="276" w:lineRule="auto"/>
        <w:ind w:left="360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>Znak sprawy: PN/UOPWE/01/2018</w:t>
      </w:r>
    </w:p>
    <w:p w14:paraId="09678D74" w14:textId="77777777" w:rsidR="00FC70F9" w:rsidRPr="00717DCC" w:rsidRDefault="00FC70F9" w:rsidP="00FC70F9">
      <w:pPr>
        <w:pStyle w:val="Akapitzlist1"/>
        <w:spacing w:after="120" w:line="276" w:lineRule="auto"/>
        <w:ind w:left="0"/>
        <w:rPr>
          <w:rFonts w:asciiTheme="minorHAnsi" w:hAnsiTheme="minorHAnsi"/>
          <w:b/>
          <w:i/>
          <w:sz w:val="24"/>
          <w:szCs w:val="24"/>
          <w:lang w:eastAsia="pl-PL"/>
        </w:rPr>
      </w:pPr>
    </w:p>
    <w:p w14:paraId="26AB2B7A" w14:textId="77777777" w:rsidR="00FC70F9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14:paraId="64AA5462" w14:textId="77777777" w:rsidR="00FC70F9" w:rsidRPr="00717DCC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lastRenderedPageBreak/>
        <w:t>Za wykonanie zamówienia zgodnie z wymogami zawartymi w Specyfikacji Istotnych Warunków Zamówienia – oferujemy następującą cenę:</w:t>
      </w:r>
    </w:p>
    <w:p w14:paraId="75742B1C" w14:textId="77777777" w:rsidR="00FC70F9" w:rsidRPr="00717DCC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 xml:space="preserve">Zadanie nr 1: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FC70F9" w:rsidRPr="00E30E9D" w14:paraId="5175B8DB" w14:textId="77777777" w:rsidTr="00717DCC">
        <w:trPr>
          <w:trHeight w:val="350"/>
        </w:trPr>
        <w:tc>
          <w:tcPr>
            <w:tcW w:w="1500" w:type="dxa"/>
          </w:tcPr>
          <w:p w14:paraId="04A6C683" w14:textId="77777777" w:rsidR="00FC70F9" w:rsidRPr="00717DCC" w:rsidRDefault="00FC70F9" w:rsidP="00717DCC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0D1A5474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62696D8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4B272A09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2C4181FA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824142E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483E8B36" w14:textId="77777777" w:rsidTr="00717DCC">
        <w:trPr>
          <w:trHeight w:val="444"/>
        </w:trPr>
        <w:tc>
          <w:tcPr>
            <w:tcW w:w="1500" w:type="dxa"/>
          </w:tcPr>
          <w:p w14:paraId="388488BE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F7EA2F6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43AD696A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226F7A46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9B2993C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388127A6" w14:textId="77777777" w:rsidTr="00717DCC">
        <w:trPr>
          <w:trHeight w:val="48"/>
        </w:trPr>
        <w:tc>
          <w:tcPr>
            <w:tcW w:w="1500" w:type="dxa"/>
          </w:tcPr>
          <w:p w14:paraId="6EB1E072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8FC668E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45F73A37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49D006D2" w14:textId="77777777" w:rsidTr="00717DCC">
        <w:trPr>
          <w:cantSplit/>
          <w:trHeight w:val="48"/>
        </w:trPr>
        <w:tc>
          <w:tcPr>
            <w:tcW w:w="9308" w:type="dxa"/>
            <w:gridSpan w:val="2"/>
          </w:tcPr>
          <w:p w14:paraId="4DDAD2B6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ED26DED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CA28B71" w14:textId="77777777" w:rsidR="00FC70F9" w:rsidRPr="00717DCC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 xml:space="preserve">Zadanie nr 2: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FC70F9" w:rsidRPr="00E30E9D" w14:paraId="280B395C" w14:textId="77777777" w:rsidTr="00717DCC">
        <w:trPr>
          <w:trHeight w:val="350"/>
        </w:trPr>
        <w:tc>
          <w:tcPr>
            <w:tcW w:w="1500" w:type="dxa"/>
          </w:tcPr>
          <w:p w14:paraId="12CC5023" w14:textId="77777777" w:rsidR="00FC70F9" w:rsidRPr="00717DCC" w:rsidRDefault="00FC70F9" w:rsidP="00717DCC">
            <w:pPr>
              <w:keepNext/>
              <w:suppressAutoHyphens/>
              <w:spacing w:after="0"/>
              <w:ind w:left="709" w:hanging="283"/>
              <w:outlineLvl w:val="2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Netto </w:t>
            </w:r>
          </w:p>
          <w:p w14:paraId="432AF946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62A9D2DC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688DDE80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51A4466D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62EB2CB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54CAAB4C" w14:textId="77777777" w:rsidTr="00717DCC">
        <w:trPr>
          <w:trHeight w:val="444"/>
        </w:trPr>
        <w:tc>
          <w:tcPr>
            <w:tcW w:w="1500" w:type="dxa"/>
          </w:tcPr>
          <w:p w14:paraId="259DBCA7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F5B1894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16CC2AD5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7E1A7206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7955434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17DC5AB3" w14:textId="77777777" w:rsidTr="00717DCC">
        <w:trPr>
          <w:trHeight w:val="48"/>
        </w:trPr>
        <w:tc>
          <w:tcPr>
            <w:tcW w:w="1500" w:type="dxa"/>
          </w:tcPr>
          <w:p w14:paraId="3193DBFC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106B2BA4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7A75E4ED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2DBE8DA2" w14:textId="77777777" w:rsidTr="00717DCC">
        <w:trPr>
          <w:cantSplit/>
          <w:trHeight w:val="48"/>
        </w:trPr>
        <w:tc>
          <w:tcPr>
            <w:tcW w:w="9308" w:type="dxa"/>
            <w:gridSpan w:val="2"/>
          </w:tcPr>
          <w:p w14:paraId="7B904F94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A49D6B3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4C5C51" w14:textId="77777777" w:rsidR="00FC70F9" w:rsidRPr="00E30E9D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467E4872" w14:textId="77777777" w:rsidR="00FC70F9" w:rsidRPr="00E30E9D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75AE2005" w14:textId="77777777" w:rsidR="00FC70F9" w:rsidRPr="00717DCC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lastRenderedPageBreak/>
        <w:t xml:space="preserve">Zadanie nr 3: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FC70F9" w:rsidRPr="00E30E9D" w14:paraId="3803E1F8" w14:textId="77777777" w:rsidTr="00717DCC">
        <w:trPr>
          <w:trHeight w:val="350"/>
        </w:trPr>
        <w:tc>
          <w:tcPr>
            <w:tcW w:w="1500" w:type="dxa"/>
          </w:tcPr>
          <w:p w14:paraId="340F5228" w14:textId="77777777" w:rsidR="00FC70F9" w:rsidRPr="00717DCC" w:rsidRDefault="00FC70F9" w:rsidP="00717DCC">
            <w:pPr>
              <w:keepNext/>
              <w:suppressAutoHyphens/>
              <w:spacing w:after="0"/>
              <w:ind w:left="709" w:hanging="283"/>
              <w:outlineLvl w:val="2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Netto </w:t>
            </w:r>
          </w:p>
          <w:p w14:paraId="4ACFA990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1BA8DBC5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3CBE21F9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0800B2ED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DDCDAAF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427D36C3" w14:textId="77777777" w:rsidTr="00717DCC">
        <w:trPr>
          <w:trHeight w:val="444"/>
        </w:trPr>
        <w:tc>
          <w:tcPr>
            <w:tcW w:w="1500" w:type="dxa"/>
          </w:tcPr>
          <w:p w14:paraId="652A2259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1C74A8D2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5188E68A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58AAB2B3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7967165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71A1ED68" w14:textId="77777777" w:rsidTr="00717DCC">
        <w:trPr>
          <w:trHeight w:val="48"/>
        </w:trPr>
        <w:tc>
          <w:tcPr>
            <w:tcW w:w="1500" w:type="dxa"/>
          </w:tcPr>
          <w:p w14:paraId="0C01147A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07B45B8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42E5C91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72895A6A" w14:textId="77777777" w:rsidTr="00717DCC">
        <w:trPr>
          <w:cantSplit/>
          <w:trHeight w:val="48"/>
        </w:trPr>
        <w:tc>
          <w:tcPr>
            <w:tcW w:w="9308" w:type="dxa"/>
            <w:gridSpan w:val="2"/>
          </w:tcPr>
          <w:p w14:paraId="6C1D9A9A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6C0EE78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A5E9922" w14:textId="77777777" w:rsidR="00FC70F9" w:rsidRPr="00717DCC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 xml:space="preserve">Zadanie nr 4: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FC70F9" w:rsidRPr="00E30E9D" w14:paraId="44CB3476" w14:textId="77777777" w:rsidTr="00717DCC">
        <w:trPr>
          <w:trHeight w:val="350"/>
        </w:trPr>
        <w:tc>
          <w:tcPr>
            <w:tcW w:w="1500" w:type="dxa"/>
          </w:tcPr>
          <w:p w14:paraId="3A25744F" w14:textId="77777777" w:rsidR="00FC70F9" w:rsidRPr="00717DCC" w:rsidRDefault="00FC70F9" w:rsidP="00717DCC">
            <w:pPr>
              <w:keepNext/>
              <w:suppressAutoHyphens/>
              <w:spacing w:after="0"/>
              <w:ind w:left="709" w:hanging="283"/>
              <w:outlineLvl w:val="2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Netto </w:t>
            </w:r>
          </w:p>
          <w:p w14:paraId="49EBD510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7759A2E5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775CE51B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42A863B7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1063CF2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2B3427CD" w14:textId="77777777" w:rsidTr="00717DCC">
        <w:trPr>
          <w:trHeight w:val="444"/>
        </w:trPr>
        <w:tc>
          <w:tcPr>
            <w:tcW w:w="1500" w:type="dxa"/>
          </w:tcPr>
          <w:p w14:paraId="41CE2ACE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1D4CED31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40112284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0AE7A364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373E47A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4A1BDF8F" w14:textId="77777777" w:rsidTr="00717DCC">
        <w:trPr>
          <w:trHeight w:val="48"/>
        </w:trPr>
        <w:tc>
          <w:tcPr>
            <w:tcW w:w="1500" w:type="dxa"/>
          </w:tcPr>
          <w:p w14:paraId="6C660814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150D736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55CF47B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19615724" w14:textId="77777777" w:rsidTr="00717DCC">
        <w:trPr>
          <w:cantSplit/>
          <w:trHeight w:val="48"/>
        </w:trPr>
        <w:tc>
          <w:tcPr>
            <w:tcW w:w="9308" w:type="dxa"/>
            <w:gridSpan w:val="2"/>
          </w:tcPr>
          <w:p w14:paraId="2A5C58BA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3C4A100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58C743" w14:textId="77777777" w:rsidR="00FC70F9" w:rsidRPr="00717DCC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 xml:space="preserve">Zadanie nr 5: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FC70F9" w:rsidRPr="00E30E9D" w14:paraId="16FA49AD" w14:textId="77777777" w:rsidTr="00717DCC">
        <w:trPr>
          <w:trHeight w:val="350"/>
        </w:trPr>
        <w:tc>
          <w:tcPr>
            <w:tcW w:w="1500" w:type="dxa"/>
          </w:tcPr>
          <w:p w14:paraId="56E11E3E" w14:textId="77777777" w:rsidR="00FC70F9" w:rsidRPr="00717DCC" w:rsidRDefault="00FC70F9" w:rsidP="00717DCC">
            <w:pPr>
              <w:keepNext/>
              <w:suppressAutoHyphens/>
              <w:spacing w:after="0"/>
              <w:ind w:left="709" w:hanging="283"/>
              <w:outlineLvl w:val="2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Netto </w:t>
            </w:r>
          </w:p>
          <w:p w14:paraId="1552269D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0BA012B4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20BA60D5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1AE933DD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F7759BB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3BCB9496" w14:textId="77777777" w:rsidTr="00717DCC">
        <w:trPr>
          <w:trHeight w:val="444"/>
        </w:trPr>
        <w:tc>
          <w:tcPr>
            <w:tcW w:w="1500" w:type="dxa"/>
          </w:tcPr>
          <w:p w14:paraId="292195A2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lastRenderedPageBreak/>
              <w:t>Podatek VAT</w:t>
            </w:r>
          </w:p>
        </w:tc>
        <w:tc>
          <w:tcPr>
            <w:tcW w:w="7808" w:type="dxa"/>
          </w:tcPr>
          <w:p w14:paraId="087641EB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57D0AD4F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0C100B86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E96BCAA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16771E23" w14:textId="77777777" w:rsidTr="00717DCC">
        <w:trPr>
          <w:trHeight w:val="48"/>
        </w:trPr>
        <w:tc>
          <w:tcPr>
            <w:tcW w:w="1500" w:type="dxa"/>
          </w:tcPr>
          <w:p w14:paraId="7B958A95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2F282FF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1C9836B2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650218E2" w14:textId="77777777" w:rsidTr="00717DCC">
        <w:trPr>
          <w:cantSplit/>
          <w:trHeight w:val="48"/>
        </w:trPr>
        <w:tc>
          <w:tcPr>
            <w:tcW w:w="9308" w:type="dxa"/>
            <w:gridSpan w:val="2"/>
          </w:tcPr>
          <w:p w14:paraId="72CBE586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3314A75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8180A7" w14:textId="77777777" w:rsidR="00FC70F9" w:rsidRPr="00717DCC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 xml:space="preserve">Zadanie nr 6: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FC70F9" w:rsidRPr="00E30E9D" w14:paraId="4EC644BD" w14:textId="77777777" w:rsidTr="00717DCC">
        <w:trPr>
          <w:trHeight w:val="350"/>
        </w:trPr>
        <w:tc>
          <w:tcPr>
            <w:tcW w:w="1500" w:type="dxa"/>
          </w:tcPr>
          <w:p w14:paraId="2F314562" w14:textId="77777777" w:rsidR="00FC70F9" w:rsidRPr="00717DCC" w:rsidRDefault="00FC70F9" w:rsidP="00717DCC">
            <w:pPr>
              <w:keepNext/>
              <w:suppressAutoHyphens/>
              <w:spacing w:after="0"/>
              <w:ind w:left="709" w:hanging="283"/>
              <w:outlineLvl w:val="2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Netto </w:t>
            </w:r>
          </w:p>
          <w:p w14:paraId="103F9BB8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73459085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72CE30CE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2747DB68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AB8E8F8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5F9B05F1" w14:textId="77777777" w:rsidTr="00717DCC">
        <w:trPr>
          <w:trHeight w:val="444"/>
        </w:trPr>
        <w:tc>
          <w:tcPr>
            <w:tcW w:w="1500" w:type="dxa"/>
          </w:tcPr>
          <w:p w14:paraId="6B33504F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A9CE21C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5ECA3AE0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593FCA1D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F399306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10B01D91" w14:textId="77777777" w:rsidTr="00717DCC">
        <w:trPr>
          <w:trHeight w:val="48"/>
        </w:trPr>
        <w:tc>
          <w:tcPr>
            <w:tcW w:w="1500" w:type="dxa"/>
          </w:tcPr>
          <w:p w14:paraId="0F417A38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DFA7DD3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6DB9EC6E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0549EC71" w14:textId="77777777" w:rsidTr="00717DCC">
        <w:trPr>
          <w:cantSplit/>
          <w:trHeight w:val="48"/>
        </w:trPr>
        <w:tc>
          <w:tcPr>
            <w:tcW w:w="9308" w:type="dxa"/>
            <w:gridSpan w:val="2"/>
          </w:tcPr>
          <w:p w14:paraId="4F6B02D7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758D0AA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0066FF" w14:textId="77777777" w:rsidR="00FC70F9" w:rsidRPr="00717DCC" w:rsidRDefault="00FC70F9" w:rsidP="00FC70F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 xml:space="preserve">Zadanie nr 7: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FC70F9" w:rsidRPr="00E30E9D" w14:paraId="7219C4E3" w14:textId="77777777" w:rsidTr="00717DCC">
        <w:trPr>
          <w:trHeight w:val="350"/>
        </w:trPr>
        <w:tc>
          <w:tcPr>
            <w:tcW w:w="1500" w:type="dxa"/>
          </w:tcPr>
          <w:p w14:paraId="2A7C041A" w14:textId="77777777" w:rsidR="00FC70F9" w:rsidRPr="00717DCC" w:rsidRDefault="00FC70F9" w:rsidP="00717DCC">
            <w:pPr>
              <w:keepNext/>
              <w:suppressAutoHyphens/>
              <w:spacing w:after="0"/>
              <w:ind w:left="709" w:hanging="283"/>
              <w:outlineLvl w:val="2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Netto </w:t>
            </w:r>
          </w:p>
          <w:p w14:paraId="72B62D83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1FD00EF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427607E4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61A3202A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A15D415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13AF88E9" w14:textId="77777777" w:rsidTr="00717DCC">
        <w:trPr>
          <w:trHeight w:val="444"/>
        </w:trPr>
        <w:tc>
          <w:tcPr>
            <w:tcW w:w="1500" w:type="dxa"/>
          </w:tcPr>
          <w:p w14:paraId="45197CA3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7DCF45A3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459191F8" w14:textId="77777777" w:rsidTr="00717DCC">
        <w:trPr>
          <w:cantSplit/>
          <w:trHeight w:val="437"/>
        </w:trPr>
        <w:tc>
          <w:tcPr>
            <w:tcW w:w="9308" w:type="dxa"/>
            <w:gridSpan w:val="2"/>
          </w:tcPr>
          <w:p w14:paraId="50240E83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24D9674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7F82C270" w14:textId="77777777" w:rsidTr="00717DCC">
        <w:trPr>
          <w:trHeight w:val="48"/>
        </w:trPr>
        <w:tc>
          <w:tcPr>
            <w:tcW w:w="1500" w:type="dxa"/>
          </w:tcPr>
          <w:p w14:paraId="7C99A8E9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DF20056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803A94D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FC70F9" w:rsidRPr="00E30E9D" w14:paraId="2BB9E64D" w14:textId="77777777" w:rsidTr="00717DCC">
        <w:trPr>
          <w:cantSplit/>
          <w:trHeight w:val="48"/>
        </w:trPr>
        <w:tc>
          <w:tcPr>
            <w:tcW w:w="9308" w:type="dxa"/>
            <w:gridSpan w:val="2"/>
          </w:tcPr>
          <w:p w14:paraId="566A503A" w14:textId="77777777" w:rsidR="00FC70F9" w:rsidRPr="00717DCC" w:rsidRDefault="00FC70F9" w:rsidP="00717DCC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Słownie:</w:t>
            </w:r>
          </w:p>
          <w:p w14:paraId="47949F8E" w14:textId="77777777" w:rsidR="00FC70F9" w:rsidRPr="00717DCC" w:rsidRDefault="00FC70F9" w:rsidP="00717D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5C4D80A" w14:textId="77777777" w:rsidR="00FC70F9" w:rsidRPr="00717DCC" w:rsidRDefault="00FC70F9" w:rsidP="00FC70F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BA0B6B9" w14:textId="77777777" w:rsidR="00FC70F9" w:rsidRPr="00717DCC" w:rsidRDefault="00FC70F9" w:rsidP="00FC70F9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717DCC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1F8EAECD" w14:textId="77777777" w:rsidR="00FC70F9" w:rsidRPr="00717DCC" w:rsidRDefault="00FC70F9" w:rsidP="00FC70F9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717DCC">
        <w:rPr>
          <w:rFonts w:asciiTheme="minorHAnsi" w:hAnsiTheme="minorHAnsi"/>
          <w:sz w:val="24"/>
          <w:szCs w:val="24"/>
        </w:rPr>
        <w:t>Oświadczamy, że uważamy się związani ofertą przez 60 dni.</w:t>
      </w:r>
    </w:p>
    <w:p w14:paraId="3FD4AEE9" w14:textId="77777777" w:rsidR="00FC70F9" w:rsidRPr="00717DCC" w:rsidRDefault="00FC70F9" w:rsidP="00FC70F9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5D470293" w14:textId="77777777" w:rsidR="00FC70F9" w:rsidRPr="00717DCC" w:rsidRDefault="00FC70F9" w:rsidP="00FC70F9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083AAAC1" w14:textId="77777777" w:rsidR="00FC70F9" w:rsidRPr="00E30E9D" w:rsidRDefault="00FC70F9" w:rsidP="00FC70F9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4DB5706D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4A6D5EC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F698DC8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7123B3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2734F09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CABF146" w14:textId="77777777" w:rsidR="00FC70F9" w:rsidRPr="00717DCC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Wartość ww. usług bez kwoty podatku od towarów i usług (VAT) wynosi: </w:t>
      </w:r>
      <w:r w:rsidRPr="00E30E9D">
        <w:rPr>
          <w:rFonts w:asciiTheme="minorHAnsi" w:hAnsiTheme="minorHAnsi" w:cs="Arial"/>
          <w:bCs/>
        </w:rPr>
        <w:t>……………………..</w:t>
      </w:r>
      <w:r w:rsidRPr="00717DCC">
        <w:rPr>
          <w:rFonts w:asciiTheme="minorHAnsi" w:hAnsiTheme="minorHAnsi" w:cs="Arial"/>
          <w:bCs/>
        </w:rPr>
        <w:t>PLN.</w:t>
      </w:r>
    </w:p>
    <w:p w14:paraId="5B53DE93" w14:textId="77777777" w:rsidR="00FC70F9" w:rsidRPr="00717DCC" w:rsidRDefault="00FC70F9" w:rsidP="00FC70F9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3B8E8691" w14:textId="77777777" w:rsidR="00FC70F9" w:rsidRPr="00717DCC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FC70F9" w:rsidRPr="00E30E9D" w14:paraId="1C097DFD" w14:textId="77777777" w:rsidTr="00717DCC">
        <w:tc>
          <w:tcPr>
            <w:tcW w:w="4625" w:type="dxa"/>
            <w:shd w:val="clear" w:color="auto" w:fill="auto"/>
          </w:tcPr>
          <w:p w14:paraId="65CD485B" w14:textId="77777777" w:rsidR="00FC70F9" w:rsidRPr="00717DCC" w:rsidRDefault="00FC70F9" w:rsidP="00717DCC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0F5DC98A" w14:textId="77777777" w:rsidR="00FC70F9" w:rsidRPr="00717DCC" w:rsidRDefault="00FC70F9" w:rsidP="00717DCC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FC70F9" w:rsidRPr="00E30E9D" w14:paraId="221BDBEA" w14:textId="77777777" w:rsidTr="00717DCC">
        <w:trPr>
          <w:trHeight w:val="837"/>
        </w:trPr>
        <w:tc>
          <w:tcPr>
            <w:tcW w:w="4625" w:type="dxa"/>
            <w:shd w:val="clear" w:color="auto" w:fill="auto"/>
          </w:tcPr>
          <w:p w14:paraId="333317FF" w14:textId="77777777" w:rsidR="00FC70F9" w:rsidRPr="00717DCC" w:rsidRDefault="00FC70F9" w:rsidP="00717DCC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4A2C573F" w14:textId="77777777" w:rsidR="00FC70F9" w:rsidRPr="00717DCC" w:rsidRDefault="00FC70F9" w:rsidP="00717DCC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FC70F9" w:rsidRPr="00E30E9D" w14:paraId="2C72FDAC" w14:textId="77777777" w:rsidTr="00717DCC">
        <w:trPr>
          <w:trHeight w:val="848"/>
        </w:trPr>
        <w:tc>
          <w:tcPr>
            <w:tcW w:w="4625" w:type="dxa"/>
            <w:shd w:val="clear" w:color="auto" w:fill="auto"/>
          </w:tcPr>
          <w:p w14:paraId="21D05330" w14:textId="77777777" w:rsidR="00FC70F9" w:rsidRPr="00717DCC" w:rsidRDefault="00FC70F9" w:rsidP="00717DCC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50140E3C" w14:textId="77777777" w:rsidR="00FC70F9" w:rsidRPr="00717DCC" w:rsidRDefault="00FC70F9" w:rsidP="00717DCC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FC70F9" w:rsidRPr="00E30E9D" w14:paraId="4137432D" w14:textId="77777777" w:rsidTr="00717DCC">
        <w:trPr>
          <w:trHeight w:val="833"/>
        </w:trPr>
        <w:tc>
          <w:tcPr>
            <w:tcW w:w="4625" w:type="dxa"/>
            <w:shd w:val="clear" w:color="auto" w:fill="auto"/>
          </w:tcPr>
          <w:p w14:paraId="527A7C36" w14:textId="77777777" w:rsidR="00FC70F9" w:rsidRPr="00717DCC" w:rsidRDefault="00FC70F9" w:rsidP="00717DCC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3FFBFD75" w14:textId="77777777" w:rsidR="00FC70F9" w:rsidRPr="00717DCC" w:rsidRDefault="00FC70F9" w:rsidP="00717DCC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FC70F9" w:rsidRPr="00E30E9D" w14:paraId="21284E39" w14:textId="77777777" w:rsidTr="00717DCC">
        <w:trPr>
          <w:trHeight w:val="844"/>
        </w:trPr>
        <w:tc>
          <w:tcPr>
            <w:tcW w:w="4625" w:type="dxa"/>
            <w:shd w:val="clear" w:color="auto" w:fill="auto"/>
          </w:tcPr>
          <w:p w14:paraId="0018EEBE" w14:textId="77777777" w:rsidR="00FC70F9" w:rsidRPr="00717DCC" w:rsidRDefault="00FC70F9" w:rsidP="00717DCC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578B96E2" w14:textId="77777777" w:rsidR="00FC70F9" w:rsidRPr="00717DCC" w:rsidRDefault="00FC70F9" w:rsidP="00717DCC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15320123" w14:textId="77777777" w:rsidR="00FC70F9" w:rsidRPr="00E30E9D" w:rsidRDefault="00FC70F9" w:rsidP="00FC70F9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3A625B1B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A4DE7E8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9C6ABF6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5BFDFCC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CF97060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858CF7E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21CEC96" w14:textId="77777777" w:rsidR="00FC70F9" w:rsidRPr="00717DCC" w:rsidRDefault="00FC70F9" w:rsidP="00FC70F9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0AAD3234" w14:textId="77777777" w:rsidR="00FC70F9" w:rsidRPr="00717DCC" w:rsidRDefault="00FC70F9" w:rsidP="00FC70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rFonts w:asciiTheme="minorHAnsi" w:hAnsiTheme="minorHAnsi" w:cs="Bookman Old Style"/>
          <w:color w:val="000000"/>
        </w:rPr>
      </w:pPr>
      <w:r w:rsidRPr="00717DCC">
        <w:rPr>
          <w:rFonts w:asciiTheme="minorHAnsi" w:hAnsiTheme="minorHAnsi" w:cs="Bookman Old Style"/>
          <w:color w:val="000000"/>
        </w:rPr>
        <w:t>Wadium wniesione w formie pieniądza (przelew na konto) należy zwrócić na konto ……………………………………………………………………………………………………………………………………..</w:t>
      </w:r>
    </w:p>
    <w:p w14:paraId="316BA419" w14:textId="77777777" w:rsidR="00FC70F9" w:rsidRPr="00717DCC" w:rsidRDefault="00FC70F9" w:rsidP="00FC70F9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Wszelką korespondencję w sprawie niniejszego postępowania należy kierować na adres: adres skrzynki </w:t>
      </w:r>
      <w:r w:rsidRPr="00717DCC">
        <w:rPr>
          <w:rFonts w:asciiTheme="minorHAnsi" w:eastAsia="Calibri" w:hAnsiTheme="minorHAnsi" w:cs="Arial"/>
          <w:lang w:eastAsia="en-US"/>
        </w:rPr>
        <w:t>ePUAP</w:t>
      </w:r>
      <w:r w:rsidRPr="00717DCC">
        <w:rPr>
          <w:rFonts w:asciiTheme="minorHAnsi" w:hAnsiTheme="minorHAnsi" w:cs="Arial"/>
          <w:bCs/>
        </w:rPr>
        <w:t>: ……………………………………………………………………………………………………………</w:t>
      </w:r>
    </w:p>
    <w:p w14:paraId="09831732" w14:textId="77777777" w:rsidR="00FC70F9" w:rsidRPr="00717DCC" w:rsidRDefault="00FC70F9" w:rsidP="00FC70F9">
      <w:pPr>
        <w:spacing w:before="120" w:after="120" w:line="240" w:lineRule="auto"/>
        <w:ind w:left="709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E30E9D">
        <w:rPr>
          <w:rFonts w:asciiTheme="minorHAnsi" w:hAnsiTheme="minorHAnsi" w:cs="Arial"/>
          <w:bCs/>
          <w:sz w:val="24"/>
          <w:szCs w:val="24"/>
        </w:rPr>
        <w:t>e-mail: .......................................................................................................................................</w:t>
      </w:r>
    </w:p>
    <w:p w14:paraId="051D90EA" w14:textId="77777777" w:rsidR="00FC70F9" w:rsidRPr="00717DCC" w:rsidRDefault="00FC70F9" w:rsidP="00FC70F9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5A4D19E1" w14:textId="77777777" w:rsidR="00FC70F9" w:rsidRPr="00717DCC" w:rsidRDefault="00FC70F9" w:rsidP="00FC70F9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5AE6A168" w14:textId="77777777" w:rsidR="00FC70F9" w:rsidRPr="00717DCC" w:rsidRDefault="00FC70F9" w:rsidP="00FC70F9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5CCAF65C" w14:textId="77777777" w:rsidR="00FC70F9" w:rsidRPr="00717DCC" w:rsidRDefault="00FC70F9" w:rsidP="00FC70F9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Oświadczenie Wykonawcy </w:t>
      </w:r>
      <w:r w:rsidRPr="00717DCC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715A109E" w14:textId="77777777" w:rsidR="00FC70F9" w:rsidRPr="00717DCC" w:rsidRDefault="00FC70F9" w:rsidP="00FC70F9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="Arial"/>
        </w:rPr>
      </w:pPr>
      <w:r w:rsidRPr="00717DC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717DCC">
        <w:rPr>
          <w:rFonts w:asciiTheme="minorHAnsi" w:hAnsiTheme="minorHAnsi" w:cs="Arial"/>
          <w:color w:val="000000"/>
          <w:vertAlign w:val="superscript"/>
        </w:rPr>
        <w:t>1)</w:t>
      </w:r>
      <w:r w:rsidRPr="00717DCC">
        <w:rPr>
          <w:rFonts w:asciiTheme="minorHAnsi" w:hAnsiTheme="minorHAnsi" w:cs="Arial"/>
          <w:color w:val="000000"/>
        </w:rPr>
        <w:t xml:space="preserve"> wobec osób fizycznych, </w:t>
      </w:r>
      <w:r w:rsidRPr="00717DCC">
        <w:rPr>
          <w:rFonts w:asciiTheme="minorHAnsi" w:hAnsiTheme="minorHAnsi" w:cs="Arial"/>
        </w:rPr>
        <w:t>od których dane osobowe bezpośrednio lub pośrednio pozyskałem</w:t>
      </w:r>
      <w:r w:rsidRPr="00717DC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717DCC">
        <w:rPr>
          <w:rFonts w:asciiTheme="minorHAnsi" w:hAnsiTheme="minorHAnsi" w:cs="Arial"/>
        </w:rPr>
        <w:t>.*</w:t>
      </w:r>
    </w:p>
    <w:p w14:paraId="273C7E80" w14:textId="77777777" w:rsidR="00FC70F9" w:rsidRPr="00717DCC" w:rsidRDefault="00FC70F9" w:rsidP="00FC70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rFonts w:asciiTheme="minorHAnsi" w:hAnsiTheme="minorHAnsi" w:cs="Bookman Old Style"/>
          <w:color w:val="000000"/>
        </w:rPr>
      </w:pPr>
      <w:r w:rsidRPr="00717DCC">
        <w:rPr>
          <w:rFonts w:asciiTheme="minorHAnsi" w:hAnsiTheme="minorHAnsi" w:cs="Bookman Old Style"/>
          <w:color w:val="000000"/>
        </w:rPr>
        <w:t xml:space="preserve">Hasło dostępu do dokumentu JEDZ …………………………………………………………………………….……….. </w:t>
      </w:r>
    </w:p>
    <w:p w14:paraId="56CDCD24" w14:textId="77777777" w:rsidR="00FC70F9" w:rsidRPr="00717DCC" w:rsidRDefault="00FC70F9" w:rsidP="00FC70F9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FC70F9" w:rsidRPr="00E30E9D" w14:paraId="2D29B10C" w14:textId="77777777" w:rsidTr="00717DCC">
        <w:tc>
          <w:tcPr>
            <w:tcW w:w="2630" w:type="dxa"/>
            <w:vAlign w:val="center"/>
          </w:tcPr>
          <w:p w14:paraId="3043B359" w14:textId="77777777" w:rsidR="00FC70F9" w:rsidRPr="00717DCC" w:rsidRDefault="00FC70F9" w:rsidP="00717DCC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0442BEF" w14:textId="77777777" w:rsidR="00FC70F9" w:rsidRPr="00717DCC" w:rsidRDefault="00FC70F9" w:rsidP="00717DCC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4256380E" w14:textId="77777777" w:rsidR="00FC70F9" w:rsidRPr="00717DCC" w:rsidRDefault="00FC70F9" w:rsidP="00717DCC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00B14ED3" w14:textId="77777777" w:rsidR="00FC70F9" w:rsidRPr="00717DCC" w:rsidRDefault="00FC70F9" w:rsidP="00717DCC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FC70F9" w:rsidRPr="00E30E9D" w14:paraId="79DDEDEE" w14:textId="77777777" w:rsidTr="00717DCC">
        <w:trPr>
          <w:trHeight w:val="851"/>
        </w:trPr>
        <w:tc>
          <w:tcPr>
            <w:tcW w:w="2630" w:type="dxa"/>
            <w:vAlign w:val="center"/>
          </w:tcPr>
          <w:p w14:paraId="3379DC46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65043046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CBCD085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29873CE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4D9F787B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F9" w:rsidRPr="00E30E9D" w14:paraId="5CAC0859" w14:textId="77777777" w:rsidTr="00717DCC">
        <w:trPr>
          <w:trHeight w:val="851"/>
        </w:trPr>
        <w:tc>
          <w:tcPr>
            <w:tcW w:w="2630" w:type="dxa"/>
            <w:vAlign w:val="center"/>
          </w:tcPr>
          <w:p w14:paraId="51FDCF34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1102CE97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3BC4262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84B8709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64885183" w14:textId="77777777" w:rsidR="00FC70F9" w:rsidRPr="00717DCC" w:rsidRDefault="00FC70F9" w:rsidP="00717DC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EC91E8A" w14:textId="77777777" w:rsidR="00FC70F9" w:rsidRPr="00717DCC" w:rsidRDefault="00FC70F9" w:rsidP="00FC70F9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14A576AB" w14:textId="77777777" w:rsidR="00FC70F9" w:rsidRPr="00717DCC" w:rsidRDefault="00FC70F9" w:rsidP="00FC70F9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lastRenderedPageBreak/>
        <w:t>Załącznikami do niniejszej oferty są:</w:t>
      </w:r>
    </w:p>
    <w:p w14:paraId="2AC62C21" w14:textId="77777777" w:rsidR="00FC70F9" w:rsidRPr="00717DCC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F97B5B3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A2240FC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23DCCA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DD9F1AC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D19277A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90C64E9" w14:textId="77777777" w:rsidR="00FC70F9" w:rsidRPr="00E30E9D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B882691" w14:textId="77777777" w:rsidR="00FC70F9" w:rsidRPr="00717DCC" w:rsidRDefault="00FC70F9" w:rsidP="00FC70F9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613C867B" w14:textId="77777777" w:rsidR="00FC70F9" w:rsidRPr="00717DCC" w:rsidRDefault="00FC70F9" w:rsidP="00FC70F9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69FFF59F" w14:textId="77777777" w:rsidR="00FC70F9" w:rsidRPr="00717DCC" w:rsidRDefault="00FC70F9" w:rsidP="00FC70F9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1B7EC5E8" w14:textId="77777777" w:rsidR="00FC70F9" w:rsidRPr="00717DCC" w:rsidRDefault="00FC70F9" w:rsidP="00FC70F9">
      <w:pPr>
        <w:rPr>
          <w:rFonts w:asciiTheme="minorHAnsi" w:hAnsiTheme="minorHAnsi"/>
          <w:sz w:val="20"/>
          <w:szCs w:val="20"/>
        </w:rPr>
      </w:pPr>
    </w:p>
    <w:p w14:paraId="697B1365" w14:textId="77777777" w:rsidR="00FC70F9" w:rsidRPr="00717DCC" w:rsidRDefault="00FC70F9" w:rsidP="00FC70F9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</w:t>
      </w:r>
      <w:r w:rsidRPr="00E30E9D">
        <w:rPr>
          <w:rFonts w:asciiTheme="minorHAnsi" w:hAnsiTheme="minorHAnsi"/>
          <w:sz w:val="20"/>
          <w:szCs w:val="20"/>
        </w:rPr>
        <w:t xml:space="preserve">                     </w:t>
      </w:r>
      <w:r w:rsidRPr="00717DCC">
        <w:rPr>
          <w:rFonts w:asciiTheme="minorHAnsi" w:hAnsiTheme="minorHAnsi"/>
          <w:sz w:val="20"/>
          <w:szCs w:val="20"/>
        </w:rPr>
        <w:t>……………………………………..</w:t>
      </w:r>
    </w:p>
    <w:p w14:paraId="31A3F9C9" w14:textId="77777777" w:rsidR="00FC70F9" w:rsidRPr="00717DCC" w:rsidRDefault="00FC70F9" w:rsidP="00FC70F9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              (data)</w:t>
      </w:r>
      <w:r w:rsidRPr="00717DCC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717DCC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AB263AA" w14:textId="77777777" w:rsidR="00FC70F9" w:rsidRPr="00717DCC" w:rsidRDefault="00FC70F9" w:rsidP="00FC70F9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r w:rsidRPr="00717DCC">
        <w:rPr>
          <w:rFonts w:asciiTheme="minorHAnsi" w:hAnsiTheme="minorHAnsi"/>
          <w:i/>
          <w:iCs/>
          <w:sz w:val="20"/>
          <w:szCs w:val="20"/>
        </w:rPr>
        <w:t>ych do reprezentacji Wykonawcy</w:t>
      </w:r>
    </w:p>
    <w:p w14:paraId="28A6742F" w14:textId="77777777" w:rsidR="00FC70F9" w:rsidRPr="00E30E9D" w:rsidRDefault="00FC70F9" w:rsidP="00FC70F9">
      <w:pPr>
        <w:spacing w:after="0"/>
        <w:rPr>
          <w:sz w:val="24"/>
          <w:szCs w:val="24"/>
        </w:rPr>
      </w:pPr>
    </w:p>
    <w:p w14:paraId="14C3F9A1" w14:textId="77777777" w:rsidR="00FC70F9" w:rsidRPr="00E30E9D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D4C6510" w14:textId="77777777" w:rsidR="00FC70F9" w:rsidRPr="00E30E9D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6CDECE8" w14:textId="77777777" w:rsidR="00FC70F9" w:rsidRPr="00E30E9D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5064ECF" w14:textId="77777777" w:rsidR="00FC70F9" w:rsidRPr="00E30E9D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2E0A1C77" w14:textId="77777777" w:rsidR="00FC70F9" w:rsidRPr="00E30E9D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4F2BCB9" w14:textId="77777777" w:rsidR="00FC70F9" w:rsidRPr="00E30E9D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F3EE796" w14:textId="77777777" w:rsidR="00FC70F9" w:rsidRPr="00E30E9D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2B47524A" w14:textId="77777777" w:rsidR="00FC70F9" w:rsidRPr="00E30E9D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A2CB0D4" w14:textId="77777777" w:rsidR="00FC70F9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0FAFA13E" w14:textId="77777777" w:rsidR="00FC70F9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FC98AA8" w14:textId="77777777" w:rsidR="00FC70F9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1D945A4" w14:textId="77777777" w:rsidR="00FC70F9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7519306" w14:textId="77777777" w:rsidR="00FC70F9" w:rsidRPr="00E30E9D" w:rsidRDefault="00FC70F9" w:rsidP="00FC70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4F88ADF3" w14:textId="77777777" w:rsidR="00FC70F9" w:rsidRPr="00E30E9D" w:rsidRDefault="00FC70F9" w:rsidP="00FC70F9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E30E9D">
        <w:rPr>
          <w:rFonts w:ascii="Arial" w:hAnsi="Arial" w:cs="Arial"/>
          <w:color w:val="000000"/>
          <w:lang w:eastAsia="pl-PL"/>
        </w:rPr>
        <w:t>______________________________</w:t>
      </w:r>
    </w:p>
    <w:p w14:paraId="4986238F" w14:textId="77777777" w:rsidR="00FC70F9" w:rsidRPr="00E30E9D" w:rsidRDefault="00FC70F9" w:rsidP="00FC70F9">
      <w:pPr>
        <w:spacing w:after="0" w:line="240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14:paraId="3A0F0E73" w14:textId="77777777" w:rsidR="00FC70F9" w:rsidRPr="00E30E9D" w:rsidRDefault="00FC70F9" w:rsidP="00FC70F9">
      <w:pPr>
        <w:spacing w:after="0" w:line="240" w:lineRule="auto"/>
        <w:jc w:val="both"/>
        <w:rPr>
          <w:rFonts w:cs="Arial"/>
          <w:sz w:val="18"/>
          <w:szCs w:val="18"/>
        </w:rPr>
      </w:pPr>
      <w:r w:rsidRPr="00E30E9D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E30E9D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E30E9D">
        <w:rPr>
          <w:rFonts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EAA2206" w14:textId="77777777" w:rsidR="00FC70F9" w:rsidRPr="00E30E9D" w:rsidRDefault="00FC70F9" w:rsidP="00FC70F9">
      <w:pPr>
        <w:spacing w:after="0" w:line="240" w:lineRule="auto"/>
        <w:jc w:val="both"/>
        <w:rPr>
          <w:sz w:val="18"/>
          <w:szCs w:val="18"/>
        </w:rPr>
      </w:pPr>
    </w:p>
    <w:p w14:paraId="0FE82EA1" w14:textId="77777777" w:rsidR="00FC70F9" w:rsidRPr="00717DCC" w:rsidRDefault="00FC70F9" w:rsidP="00FC70F9">
      <w:pPr>
        <w:spacing w:after="0"/>
        <w:ind w:left="142" w:hanging="142"/>
        <w:jc w:val="both"/>
        <w:rPr>
          <w:rFonts w:cs="Arial"/>
          <w:sz w:val="18"/>
          <w:szCs w:val="18"/>
          <w:lang w:eastAsia="pl-PL"/>
        </w:rPr>
      </w:pPr>
      <w:r w:rsidRPr="00E30E9D">
        <w:rPr>
          <w:rFonts w:cs="Arial"/>
          <w:color w:val="000000"/>
          <w:sz w:val="18"/>
          <w:szCs w:val="18"/>
          <w:lang w:eastAsia="pl-PL"/>
        </w:rPr>
        <w:t xml:space="preserve">* W przypadku, gdy Wykonawca </w:t>
      </w:r>
      <w:r w:rsidRPr="00E30E9D">
        <w:rPr>
          <w:rFonts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30E9D">
        <w:rPr>
          <w:rFonts w:cs="Arial"/>
          <w:b/>
          <w:sz w:val="18"/>
          <w:szCs w:val="18"/>
          <w:u w:val="single"/>
          <w:lang w:eastAsia="pl-PL"/>
        </w:rPr>
        <w:t>(należy przekreślić oświadczenie).</w:t>
      </w:r>
    </w:p>
    <w:p w14:paraId="19133200" w14:textId="0AC64581" w:rsidR="00513511" w:rsidRPr="00A634AE" w:rsidRDefault="00513511" w:rsidP="00A634AE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sectPr w:rsidR="00513511" w:rsidRPr="00A634AE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A1975" w16cid:durableId="1FAEC9AE"/>
  <w16cid:commentId w16cid:paraId="66F056BF" w16cid:durableId="1FAECAC0"/>
  <w16cid:commentId w16cid:paraId="21E96AD9" w16cid:durableId="1F5BBA93"/>
  <w16cid:commentId w16cid:paraId="3C2825AE" w16cid:durableId="1F5BBB09"/>
  <w16cid:commentId w16cid:paraId="6B3A5668" w16cid:durableId="1F5BBC12"/>
  <w16cid:commentId w16cid:paraId="3811B796" w16cid:durableId="1F5BBC3A"/>
  <w16cid:commentId w16cid:paraId="608DEA95" w16cid:durableId="1F5BBD69"/>
  <w16cid:commentId w16cid:paraId="3F6D37C3" w16cid:durableId="1F5BBD32"/>
  <w16cid:commentId w16cid:paraId="5C011851" w16cid:durableId="1F5BBE9A"/>
  <w16cid:commentId w16cid:paraId="310ECB85" w16cid:durableId="1F5BBF20"/>
  <w16cid:commentId w16cid:paraId="1FA27CF8" w16cid:durableId="1F5BBF13"/>
  <w16cid:commentId w16cid:paraId="37A0ECCB" w16cid:durableId="1F5BBF6B"/>
  <w16cid:commentId w16cid:paraId="33A8F227" w16cid:durableId="1F5BC03B"/>
  <w16cid:commentId w16cid:paraId="1B16454A" w16cid:durableId="1FAECCFF"/>
  <w16cid:commentId w16cid:paraId="0BF3542D" w16cid:durableId="1F5BC298"/>
  <w16cid:commentId w16cid:paraId="10F0E9D7" w16cid:durableId="1F5BC2E9"/>
  <w16cid:commentId w16cid:paraId="05478605" w16cid:durableId="1F5BC4AA"/>
  <w16cid:commentId w16cid:paraId="0FFB8B2A" w16cid:durableId="1F8991D8"/>
  <w16cid:commentId w16cid:paraId="6F90D35B" w16cid:durableId="1FAEBCC6"/>
  <w16cid:commentId w16cid:paraId="6AF94455" w16cid:durableId="1FAEBCC7"/>
  <w16cid:commentId w16cid:paraId="425789C5" w16cid:durableId="1F89915A"/>
  <w16cid:commentId w16cid:paraId="26A84BC7" w16cid:durableId="1FAEBCC9"/>
  <w16cid:commentId w16cid:paraId="3E804D5D" w16cid:durableId="1F898F24"/>
  <w16cid:commentId w16cid:paraId="7CE4AB99" w16cid:durableId="1FAEBCCB"/>
  <w16cid:commentId w16cid:paraId="420865FB" w16cid:durableId="1FAEBCCC"/>
  <w16cid:commentId w16cid:paraId="23ED280A" w16cid:durableId="1F5BC5F7"/>
  <w16cid:commentId w16cid:paraId="70E070E8" w16cid:durableId="1FAEBCCE"/>
  <w16cid:commentId w16cid:paraId="3E713A55" w16cid:durableId="1FAEBCCF"/>
  <w16cid:commentId w16cid:paraId="593DC903" w16cid:durableId="1FAEBCD0"/>
  <w16cid:commentId w16cid:paraId="35EDDDC5" w16cid:durableId="1FAED373"/>
  <w16cid:commentId w16cid:paraId="2453670D" w16cid:durableId="1F89981F"/>
  <w16cid:commentId w16cid:paraId="6FCFE307" w16cid:durableId="1F89984A"/>
  <w16cid:commentId w16cid:paraId="46D3336B" w16cid:durableId="1FAEBCD3"/>
  <w16cid:commentId w16cid:paraId="28EF3FA4" w16cid:durableId="1F899836"/>
  <w16cid:commentId w16cid:paraId="7A352F15" w16cid:durableId="1FAEBCD5"/>
  <w16cid:commentId w16cid:paraId="3BCE5955" w16cid:durableId="1FAED701"/>
  <w16cid:commentId w16cid:paraId="4EF834D0" w16cid:durableId="1FAED689"/>
  <w16cid:commentId w16cid:paraId="6976AC50" w16cid:durableId="1F5BC7F3"/>
  <w16cid:commentId w16cid:paraId="08BD6124" w16cid:durableId="1F5BC77B"/>
  <w16cid:commentId w16cid:paraId="64446104" w16cid:durableId="1F5BC85D"/>
  <w16cid:commentId w16cid:paraId="2E4AC679" w16cid:durableId="1F5BC87D"/>
  <w16cid:commentId w16cid:paraId="52FFC665" w16cid:durableId="1F5BC901"/>
  <w16cid:commentId w16cid:paraId="396B0116" w16cid:durableId="1F5BC926"/>
  <w16cid:commentId w16cid:paraId="59156E26" w16cid:durableId="1F5BC970"/>
  <w16cid:commentId w16cid:paraId="483D7544" w16cid:durableId="1F898377"/>
  <w16cid:commentId w16cid:paraId="262F9ABF" w16cid:durableId="1F5BCA2F"/>
  <w16cid:commentId w16cid:paraId="36C2FD35" w16cid:durableId="1F898379"/>
  <w16cid:commentId w16cid:paraId="0F4F9D65" w16cid:durableId="1F899ACE"/>
  <w16cid:commentId w16cid:paraId="191FCE82" w16cid:durableId="1F899B0D"/>
  <w16cid:commentId w16cid:paraId="56FC4D30" w16cid:durableId="1FAEBCE2"/>
  <w16cid:commentId w16cid:paraId="33519432" w16cid:durableId="1FAEBCE3"/>
  <w16cid:commentId w16cid:paraId="476AB16B" w16cid:durableId="1FAED801"/>
  <w16cid:commentId w16cid:paraId="738839E5" w16cid:durableId="1FAEBCE4"/>
  <w16cid:commentId w16cid:paraId="7455A4EC" w16cid:durableId="1FAEBCE5"/>
  <w16cid:commentId w16cid:paraId="4FE03DDA" w16cid:durableId="1FAED834"/>
  <w16cid:commentId w16cid:paraId="166AA7C6" w16cid:durableId="1FAEBC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FA2FB" w14:textId="77777777" w:rsidR="003B5F69" w:rsidRDefault="003B5F69" w:rsidP="002E30C2">
      <w:pPr>
        <w:spacing w:after="0" w:line="240" w:lineRule="auto"/>
      </w:pPr>
      <w:r>
        <w:separator/>
      </w:r>
    </w:p>
  </w:endnote>
  <w:endnote w:type="continuationSeparator" w:id="0">
    <w:p w14:paraId="2EE9C89A" w14:textId="77777777" w:rsidR="003B5F69" w:rsidRDefault="003B5F69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FF6A8B" w:rsidRDefault="00FF6A8B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A634AE">
          <w:rPr>
            <w:noProof/>
            <w:sz w:val="20"/>
            <w:szCs w:val="20"/>
          </w:rPr>
          <w:t>7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FF6A8B" w:rsidRPr="0090782D" w:rsidRDefault="00FF6A8B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EC86" w14:textId="77777777" w:rsidR="003B5F69" w:rsidRDefault="003B5F69" w:rsidP="002E30C2">
      <w:pPr>
        <w:spacing w:after="0" w:line="240" w:lineRule="auto"/>
      </w:pPr>
      <w:r>
        <w:separator/>
      </w:r>
    </w:p>
  </w:footnote>
  <w:footnote w:type="continuationSeparator" w:id="0">
    <w:p w14:paraId="4A5BF6F4" w14:textId="77777777" w:rsidR="003B5F69" w:rsidRDefault="003B5F69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F6A8B" w:rsidRPr="00C50F57" w:rsidRDefault="00FF6A8B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F6A8B" w:rsidRPr="00C50F57" w:rsidRDefault="00FF6A8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F6A8B" w:rsidRDefault="00FF6A8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F6A8B" w:rsidRPr="00A272F6" w:rsidRDefault="00FF6A8B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F6A8B" w:rsidRPr="00FD2A0B" w:rsidRDefault="00FF6A8B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F6A8B" w:rsidRPr="00C50F57" w:rsidRDefault="00FF6A8B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F6A8B" w:rsidRPr="00C50F57" w:rsidRDefault="00FF6A8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F6A8B" w:rsidRDefault="00FF6A8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F6A8B" w:rsidRPr="00A272F6" w:rsidRDefault="00FF6A8B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F6A8B" w:rsidRDefault="00FF6A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0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8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7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8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9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9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0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45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46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49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3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9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9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1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2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3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4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7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0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3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8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1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3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5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1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4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12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0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21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5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26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29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0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32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3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4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718F5E51"/>
    <w:multiLevelType w:val="hybridMultilevel"/>
    <w:tmpl w:val="4708575C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8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9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2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74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77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79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3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4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5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7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8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</w:num>
  <w:num w:numId="4">
    <w:abstractNumId w:val="213"/>
  </w:num>
  <w:num w:numId="5">
    <w:abstractNumId w:val="239"/>
  </w:num>
  <w:num w:numId="6">
    <w:abstractNumId w:val="38"/>
  </w:num>
  <w:num w:numId="7">
    <w:abstractNumId w:val="220"/>
  </w:num>
  <w:num w:numId="8">
    <w:abstractNumId w:val="288"/>
  </w:num>
  <w:num w:numId="9">
    <w:abstractNumId w:val="184"/>
  </w:num>
  <w:num w:numId="10">
    <w:abstractNumId w:val="11"/>
  </w:num>
  <w:num w:numId="11">
    <w:abstractNumId w:val="57"/>
  </w:num>
  <w:num w:numId="12">
    <w:abstractNumId w:val="130"/>
  </w:num>
  <w:num w:numId="13">
    <w:abstractNumId w:val="149"/>
  </w:num>
  <w:num w:numId="14">
    <w:abstractNumId w:val="178"/>
  </w:num>
  <w:num w:numId="15">
    <w:abstractNumId w:val="141"/>
  </w:num>
  <w:num w:numId="16">
    <w:abstractNumId w:val="235"/>
  </w:num>
  <w:num w:numId="17">
    <w:abstractNumId w:val="180"/>
  </w:num>
  <w:num w:numId="18">
    <w:abstractNumId w:val="237"/>
  </w:num>
  <w:num w:numId="19">
    <w:abstractNumId w:val="204"/>
  </w:num>
  <w:num w:numId="20">
    <w:abstractNumId w:val="164"/>
  </w:num>
  <w:num w:numId="21">
    <w:abstractNumId w:val="59"/>
  </w:num>
  <w:num w:numId="22">
    <w:abstractNumId w:val="273"/>
  </w:num>
  <w:num w:numId="23">
    <w:abstractNumId w:val="144"/>
  </w:num>
  <w:num w:numId="24">
    <w:abstractNumId w:val="148"/>
  </w:num>
  <w:num w:numId="25">
    <w:abstractNumId w:val="21"/>
  </w:num>
  <w:num w:numId="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44"/>
  </w:num>
  <w:num w:numId="29">
    <w:abstractNumId w:val="230"/>
  </w:num>
  <w:num w:numId="30">
    <w:abstractNumId w:val="107"/>
  </w:num>
  <w:num w:numId="31">
    <w:abstractNumId w:val="265"/>
  </w:num>
  <w:num w:numId="32">
    <w:abstractNumId w:val="266"/>
  </w:num>
  <w:num w:numId="33">
    <w:abstractNumId w:val="85"/>
  </w:num>
  <w:num w:numId="34">
    <w:abstractNumId w:val="211"/>
  </w:num>
  <w:num w:numId="35">
    <w:abstractNumId w:val="87"/>
  </w:num>
  <w:num w:numId="36">
    <w:abstractNumId w:val="171"/>
  </w:num>
  <w:num w:numId="37">
    <w:abstractNumId w:val="134"/>
  </w:num>
  <w:num w:numId="38">
    <w:abstractNumId w:val="228"/>
  </w:num>
  <w:num w:numId="39">
    <w:abstractNumId w:val="37"/>
  </w:num>
  <w:num w:numId="40">
    <w:abstractNumId w:val="12"/>
  </w:num>
  <w:num w:numId="41">
    <w:abstractNumId w:val="179"/>
  </w:num>
  <w:num w:numId="42">
    <w:abstractNumId w:val="225"/>
  </w:num>
  <w:num w:numId="43">
    <w:abstractNumId w:val="190"/>
  </w:num>
  <w:num w:numId="44">
    <w:abstractNumId w:val="177"/>
  </w:num>
  <w:num w:numId="45">
    <w:abstractNumId w:val="276"/>
  </w:num>
  <w:num w:numId="46">
    <w:abstractNumId w:val="195"/>
  </w:num>
  <w:num w:numId="47">
    <w:abstractNumId w:val="36"/>
  </w:num>
  <w:num w:numId="48">
    <w:abstractNumId w:val="46"/>
  </w:num>
  <w:num w:numId="49">
    <w:abstractNumId w:val="187"/>
  </w:num>
  <w:num w:numId="50">
    <w:abstractNumId w:val="35"/>
  </w:num>
  <w:num w:numId="51">
    <w:abstractNumId w:val="206"/>
  </w:num>
  <w:num w:numId="52">
    <w:abstractNumId w:val="238"/>
  </w:num>
  <w:num w:numId="53">
    <w:abstractNumId w:val="156"/>
  </w:num>
  <w:num w:numId="54">
    <w:abstractNumId w:val="114"/>
  </w:num>
  <w:num w:numId="55">
    <w:abstractNumId w:val="95"/>
  </w:num>
  <w:num w:numId="56">
    <w:abstractNumId w:val="137"/>
  </w:num>
  <w:num w:numId="57">
    <w:abstractNumId w:val="166"/>
  </w:num>
  <w:num w:numId="58">
    <w:abstractNumId w:val="39"/>
  </w:num>
  <w:num w:numId="59">
    <w:abstractNumId w:val="159"/>
  </w:num>
  <w:num w:numId="60">
    <w:abstractNumId w:val="118"/>
  </w:num>
  <w:num w:numId="61">
    <w:abstractNumId w:val="199"/>
  </w:num>
  <w:num w:numId="62">
    <w:abstractNumId w:val="169"/>
  </w:num>
  <w:num w:numId="63">
    <w:abstractNumId w:val="231"/>
  </w:num>
  <w:num w:numId="64">
    <w:abstractNumId w:val="188"/>
  </w:num>
  <w:num w:numId="65">
    <w:abstractNumId w:val="47"/>
  </w:num>
  <w:num w:numId="66">
    <w:abstractNumId w:val="278"/>
    <w:lvlOverride w:ilvl="0">
      <w:startOverride w:val="1"/>
    </w:lvlOverride>
  </w:num>
  <w:num w:numId="67">
    <w:abstractNumId w:val="42"/>
  </w:num>
  <w:num w:numId="68">
    <w:abstractNumId w:val="74"/>
  </w:num>
  <w:num w:numId="69">
    <w:abstractNumId w:val="93"/>
  </w:num>
  <w:num w:numId="70">
    <w:abstractNumId w:val="201"/>
  </w:num>
  <w:num w:numId="71">
    <w:abstractNumId w:val="215"/>
  </w:num>
  <w:num w:numId="72">
    <w:abstractNumId w:val="86"/>
  </w:num>
  <w:num w:numId="73">
    <w:abstractNumId w:val="277"/>
  </w:num>
  <w:num w:numId="74">
    <w:abstractNumId w:val="279"/>
  </w:num>
  <w:num w:numId="75">
    <w:abstractNumId w:val="65"/>
  </w:num>
  <w:num w:numId="76">
    <w:abstractNumId w:val="27"/>
  </w:num>
  <w:num w:numId="77">
    <w:abstractNumId w:val="68"/>
  </w:num>
  <w:num w:numId="78">
    <w:abstractNumId w:val="236"/>
  </w:num>
  <w:num w:numId="79">
    <w:abstractNumId w:val="163"/>
  </w:num>
  <w:num w:numId="80">
    <w:abstractNumId w:val="76"/>
  </w:num>
  <w:num w:numId="81">
    <w:abstractNumId w:val="284"/>
  </w:num>
  <w:num w:numId="82">
    <w:abstractNumId w:val="128"/>
  </w:num>
  <w:num w:numId="8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41"/>
  </w:num>
  <w:num w:numId="91">
    <w:abstractNumId w:val="13"/>
  </w:num>
  <w:num w:numId="92">
    <w:abstractNumId w:val="271"/>
  </w:num>
  <w:num w:numId="93">
    <w:abstractNumId w:val="108"/>
  </w:num>
  <w:num w:numId="94">
    <w:abstractNumId w:val="224"/>
  </w:num>
  <w:num w:numId="95">
    <w:abstractNumId w:val="98"/>
  </w:num>
  <w:num w:numId="96">
    <w:abstractNumId w:val="129"/>
  </w:num>
  <w:num w:numId="97">
    <w:abstractNumId w:val="63"/>
  </w:num>
  <w:num w:numId="98">
    <w:abstractNumId w:val="234"/>
  </w:num>
  <w:num w:numId="99">
    <w:abstractNumId w:val="172"/>
  </w:num>
  <w:num w:numId="100">
    <w:abstractNumId w:val="259"/>
  </w:num>
  <w:num w:numId="101">
    <w:abstractNumId w:val="168"/>
  </w:num>
  <w:num w:numId="102">
    <w:abstractNumId w:val="223"/>
  </w:num>
  <w:num w:numId="103">
    <w:abstractNumId w:val="48"/>
  </w:num>
  <w:num w:numId="104">
    <w:abstractNumId w:val="243"/>
  </w:num>
  <w:num w:numId="105">
    <w:abstractNumId w:val="203"/>
  </w:num>
  <w:num w:numId="106">
    <w:abstractNumId w:val="162"/>
  </w:num>
  <w:num w:numId="107">
    <w:abstractNumId w:val="139"/>
  </w:num>
  <w:num w:numId="108">
    <w:abstractNumId w:val="283"/>
  </w:num>
  <w:num w:numId="109">
    <w:abstractNumId w:val="52"/>
  </w:num>
  <w:num w:numId="110">
    <w:abstractNumId w:val="263"/>
  </w:num>
  <w:num w:numId="111">
    <w:abstractNumId w:val="69"/>
  </w:num>
  <w:num w:numId="112">
    <w:abstractNumId w:val="254"/>
  </w:num>
  <w:num w:numId="113">
    <w:abstractNumId w:val="158"/>
  </w:num>
  <w:num w:numId="114">
    <w:abstractNumId w:val="280"/>
  </w:num>
  <w:num w:numId="115">
    <w:abstractNumId w:val="81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75"/>
  </w:num>
  <w:num w:numId="128">
    <w:abstractNumId w:val="28"/>
  </w:num>
  <w:num w:numId="129">
    <w:abstractNumId w:val="261"/>
  </w:num>
  <w:num w:numId="130">
    <w:abstractNumId w:val="186"/>
  </w:num>
  <w:num w:numId="131">
    <w:abstractNumId w:val="249"/>
  </w:num>
  <w:num w:numId="132">
    <w:abstractNumId w:val="16"/>
  </w:num>
  <w:num w:numId="133">
    <w:abstractNumId w:val="150"/>
  </w:num>
  <w:num w:numId="134">
    <w:abstractNumId w:val="210"/>
  </w:num>
  <w:num w:numId="135">
    <w:abstractNumId w:val="160"/>
  </w:num>
  <w:num w:numId="136">
    <w:abstractNumId w:val="198"/>
  </w:num>
  <w:num w:numId="137">
    <w:abstractNumId w:val="67"/>
  </w:num>
  <w:num w:numId="138">
    <w:abstractNumId w:val="45"/>
  </w:num>
  <w:num w:numId="139">
    <w:abstractNumId w:val="84"/>
  </w:num>
  <w:num w:numId="140">
    <w:abstractNumId w:val="105"/>
  </w:num>
  <w:num w:numId="141">
    <w:abstractNumId w:val="49"/>
  </w:num>
  <w:num w:numId="142">
    <w:abstractNumId w:val="43"/>
  </w:num>
  <w:num w:numId="143">
    <w:abstractNumId w:val="15"/>
  </w:num>
  <w:num w:numId="144">
    <w:abstractNumId w:val="62"/>
  </w:num>
  <w:num w:numId="145">
    <w:abstractNumId w:val="185"/>
  </w:num>
  <w:num w:numId="146">
    <w:abstractNumId w:val="247"/>
  </w:num>
  <w:num w:numId="147">
    <w:abstractNumId w:val="232"/>
  </w:num>
  <w:num w:numId="148">
    <w:abstractNumId w:val="51"/>
  </w:num>
  <w:num w:numId="149">
    <w:abstractNumId w:val="285"/>
  </w:num>
  <w:num w:numId="150">
    <w:abstractNumId w:val="88"/>
  </w:num>
  <w:num w:numId="151">
    <w:abstractNumId w:val="142"/>
  </w:num>
  <w:num w:numId="152">
    <w:abstractNumId w:val="191"/>
  </w:num>
  <w:num w:numId="153">
    <w:abstractNumId w:val="120"/>
  </w:num>
  <w:num w:numId="154">
    <w:abstractNumId w:val="161"/>
  </w:num>
  <w:num w:numId="155">
    <w:abstractNumId w:val="132"/>
  </w:num>
  <w:num w:numId="156">
    <w:abstractNumId w:val="29"/>
  </w:num>
  <w:num w:numId="157">
    <w:abstractNumId w:val="41"/>
  </w:num>
  <w:num w:numId="158">
    <w:abstractNumId w:val="33"/>
  </w:num>
  <w:num w:numId="159">
    <w:abstractNumId w:val="257"/>
  </w:num>
  <w:num w:numId="160">
    <w:abstractNumId w:val="106"/>
  </w:num>
  <w:num w:numId="161">
    <w:abstractNumId w:val="89"/>
  </w:num>
  <w:num w:numId="162">
    <w:abstractNumId w:val="40"/>
  </w:num>
  <w:num w:numId="163">
    <w:abstractNumId w:val="117"/>
  </w:num>
  <w:num w:numId="164">
    <w:abstractNumId w:val="240"/>
  </w:num>
  <w:num w:numId="165">
    <w:abstractNumId w:val="56"/>
  </w:num>
  <w:num w:numId="166">
    <w:abstractNumId w:val="145"/>
  </w:num>
  <w:num w:numId="167">
    <w:abstractNumId w:val="54"/>
  </w:num>
  <w:num w:numId="168">
    <w:abstractNumId w:val="173"/>
  </w:num>
  <w:num w:numId="169">
    <w:abstractNumId w:val="18"/>
  </w:num>
  <w:num w:numId="170">
    <w:abstractNumId w:val="20"/>
  </w:num>
  <w:num w:numId="171">
    <w:abstractNumId w:val="112"/>
  </w:num>
  <w:num w:numId="172">
    <w:abstractNumId w:val="219"/>
  </w:num>
  <w:num w:numId="173">
    <w:abstractNumId w:val="91"/>
  </w:num>
  <w:num w:numId="174">
    <w:abstractNumId w:val="72"/>
  </w:num>
  <w:num w:numId="175">
    <w:abstractNumId w:val="113"/>
  </w:num>
  <w:num w:numId="176">
    <w:abstractNumId w:val="152"/>
  </w:num>
  <w:num w:numId="177">
    <w:abstractNumId w:val="197"/>
  </w:num>
  <w:num w:numId="178">
    <w:abstractNumId w:val="200"/>
  </w:num>
  <w:num w:numId="179">
    <w:abstractNumId w:val="17"/>
  </w:num>
  <w:num w:numId="180">
    <w:abstractNumId w:val="251"/>
  </w:num>
  <w:num w:numId="181">
    <w:abstractNumId w:val="55"/>
  </w:num>
  <w:num w:numId="182">
    <w:abstractNumId w:val="222"/>
  </w:num>
  <w:num w:numId="183">
    <w:abstractNumId w:val="53"/>
  </w:num>
  <w:num w:numId="184">
    <w:abstractNumId w:val="287"/>
  </w:num>
  <w:num w:numId="185">
    <w:abstractNumId w:val="100"/>
  </w:num>
  <w:num w:numId="186">
    <w:abstractNumId w:val="138"/>
  </w:num>
  <w:num w:numId="187">
    <w:abstractNumId w:val="92"/>
  </w:num>
  <w:num w:numId="188">
    <w:abstractNumId w:val="212"/>
  </w:num>
  <w:num w:numId="189">
    <w:abstractNumId w:val="147"/>
  </w:num>
  <w:num w:numId="190">
    <w:abstractNumId w:val="109"/>
  </w:num>
  <w:num w:numId="191">
    <w:abstractNumId w:val="133"/>
  </w:num>
  <w:num w:numId="192">
    <w:abstractNumId w:val="102"/>
  </w:num>
  <w:num w:numId="193">
    <w:abstractNumId w:val="170"/>
  </w:num>
  <w:num w:numId="194">
    <w:abstractNumId w:val="61"/>
  </w:num>
  <w:num w:numId="195">
    <w:abstractNumId w:val="218"/>
  </w:num>
  <w:num w:numId="196">
    <w:abstractNumId w:val="255"/>
  </w:num>
  <w:num w:numId="197">
    <w:abstractNumId w:val="252"/>
  </w:num>
  <w:num w:numId="198">
    <w:abstractNumId w:val="124"/>
  </w:num>
  <w:num w:numId="199">
    <w:abstractNumId w:val="214"/>
  </w:num>
  <w:num w:numId="200">
    <w:abstractNumId w:val="101"/>
  </w:num>
  <w:num w:numId="201">
    <w:abstractNumId w:val="246"/>
  </w:num>
  <w:num w:numId="202">
    <w:abstractNumId w:val="157"/>
  </w:num>
  <w:num w:numId="203">
    <w:abstractNumId w:val="135"/>
  </w:num>
  <w:num w:numId="204">
    <w:abstractNumId w:val="82"/>
  </w:num>
  <w:num w:numId="205">
    <w:abstractNumId w:val="94"/>
  </w:num>
  <w:num w:numId="206">
    <w:abstractNumId w:val="207"/>
  </w:num>
  <w:num w:numId="207">
    <w:abstractNumId w:val="153"/>
  </w:num>
  <w:num w:numId="208">
    <w:abstractNumId w:val="30"/>
  </w:num>
  <w:num w:numId="209">
    <w:abstractNumId w:val="96"/>
  </w:num>
  <w:num w:numId="210">
    <w:abstractNumId w:val="77"/>
  </w:num>
  <w:num w:numId="211">
    <w:abstractNumId w:val="226"/>
  </w:num>
  <w:num w:numId="212">
    <w:abstractNumId w:val="256"/>
  </w:num>
  <w:num w:numId="213">
    <w:abstractNumId w:val="60"/>
  </w:num>
  <w:num w:numId="214">
    <w:abstractNumId w:val="258"/>
  </w:num>
  <w:num w:numId="215">
    <w:abstractNumId w:val="24"/>
  </w:num>
  <w:num w:numId="216">
    <w:abstractNumId w:val="31"/>
  </w:num>
  <w:num w:numId="217">
    <w:abstractNumId w:val="216"/>
  </w:num>
  <w:num w:numId="218">
    <w:abstractNumId w:val="104"/>
  </w:num>
  <w:num w:numId="219">
    <w:abstractNumId w:val="221"/>
  </w:num>
  <w:num w:numId="220">
    <w:abstractNumId w:val="155"/>
  </w:num>
  <w:num w:numId="221">
    <w:abstractNumId w:val="165"/>
  </w:num>
  <w:num w:numId="222">
    <w:abstractNumId w:val="209"/>
  </w:num>
  <w:num w:numId="223">
    <w:abstractNumId w:val="233"/>
  </w:num>
  <w:num w:numId="224">
    <w:abstractNumId w:val="286"/>
  </w:num>
  <w:num w:numId="225">
    <w:abstractNumId w:val="196"/>
  </w:num>
  <w:num w:numId="226">
    <w:abstractNumId w:val="32"/>
  </w:num>
  <w:num w:numId="227">
    <w:abstractNumId w:val="208"/>
  </w:num>
  <w:num w:numId="228">
    <w:abstractNumId w:val="175"/>
  </w:num>
  <w:num w:numId="229">
    <w:abstractNumId w:val="140"/>
  </w:num>
  <w:num w:numId="230">
    <w:abstractNumId w:val="75"/>
  </w:num>
  <w:num w:numId="231">
    <w:abstractNumId w:val="217"/>
  </w:num>
  <w:num w:numId="232">
    <w:abstractNumId w:val="127"/>
  </w:num>
  <w:num w:numId="233">
    <w:abstractNumId w:val="268"/>
  </w:num>
  <w:num w:numId="234">
    <w:abstractNumId w:val="174"/>
  </w:num>
  <w:num w:numId="235">
    <w:abstractNumId w:val="192"/>
  </w:num>
  <w:num w:numId="236">
    <w:abstractNumId w:val="22"/>
  </w:num>
  <w:num w:numId="237">
    <w:abstractNumId w:val="229"/>
  </w:num>
  <w:num w:numId="238">
    <w:abstractNumId w:val="245"/>
  </w:num>
  <w:num w:numId="239">
    <w:abstractNumId w:val="121"/>
  </w:num>
  <w:num w:numId="240">
    <w:abstractNumId w:val="143"/>
  </w:num>
  <w:num w:numId="241">
    <w:abstractNumId w:val="26"/>
  </w:num>
  <w:num w:numId="242">
    <w:abstractNumId w:val="183"/>
  </w:num>
  <w:num w:numId="243">
    <w:abstractNumId w:val="66"/>
  </w:num>
  <w:num w:numId="244">
    <w:abstractNumId w:val="244"/>
  </w:num>
  <w:num w:numId="245">
    <w:abstractNumId w:val="269"/>
  </w:num>
  <w:num w:numId="246">
    <w:abstractNumId w:val="250"/>
  </w:num>
  <w:num w:numId="247">
    <w:abstractNumId w:val="115"/>
  </w:num>
  <w:num w:numId="248">
    <w:abstractNumId w:val="281"/>
  </w:num>
  <w:num w:numId="249">
    <w:abstractNumId w:val="34"/>
  </w:num>
  <w:num w:numId="250">
    <w:abstractNumId w:val="97"/>
  </w:num>
  <w:num w:numId="251">
    <w:abstractNumId w:val="176"/>
  </w:num>
  <w:num w:numId="252">
    <w:abstractNumId w:val="83"/>
  </w:num>
  <w:num w:numId="253">
    <w:abstractNumId w:val="282"/>
  </w:num>
  <w:num w:numId="254">
    <w:abstractNumId w:val="90"/>
  </w:num>
  <w:num w:numId="255">
    <w:abstractNumId w:val="264"/>
  </w:num>
  <w:num w:numId="256">
    <w:abstractNumId w:val="136"/>
  </w:num>
  <w:num w:numId="257">
    <w:abstractNumId w:val="80"/>
  </w:num>
  <w:num w:numId="258">
    <w:abstractNumId w:val="272"/>
  </w:num>
  <w:num w:numId="259">
    <w:abstractNumId w:val="182"/>
  </w:num>
  <w:num w:numId="260">
    <w:abstractNumId w:val="267"/>
  </w:num>
  <w:num w:numId="261">
    <w:abstractNumId w:val="25"/>
  </w:num>
  <w:num w:numId="262">
    <w:abstractNumId w:val="131"/>
  </w:num>
  <w:num w:numId="263">
    <w:abstractNumId w:val="154"/>
  </w:num>
  <w:num w:numId="264">
    <w:abstractNumId w:val="111"/>
  </w:num>
  <w:num w:numId="265">
    <w:abstractNumId w:val="99"/>
  </w:num>
  <w:num w:numId="266">
    <w:abstractNumId w:val="19"/>
  </w:num>
  <w:num w:numId="267">
    <w:abstractNumId w:val="189"/>
  </w:num>
  <w:num w:numId="268">
    <w:abstractNumId w:val="194"/>
  </w:num>
  <w:num w:numId="269">
    <w:abstractNumId w:val="260"/>
  </w:num>
  <w:num w:numId="270">
    <w:abstractNumId w:val="202"/>
  </w:num>
  <w:num w:numId="271">
    <w:abstractNumId w:val="70"/>
  </w:num>
  <w:num w:numId="272">
    <w:abstractNumId w:val="14"/>
  </w:num>
  <w:num w:numId="273">
    <w:abstractNumId w:val="242"/>
  </w:num>
  <w:num w:numId="274">
    <w:abstractNumId w:val="64"/>
  </w:num>
  <w:num w:numId="275">
    <w:abstractNumId w:val="119"/>
  </w:num>
  <w:num w:numId="276">
    <w:abstractNumId w:val="227"/>
  </w:num>
  <w:num w:numId="277">
    <w:abstractNumId w:val="122"/>
  </w:num>
  <w:num w:numId="278">
    <w:abstractNumId w:val="205"/>
  </w:num>
  <w:num w:numId="279">
    <w:abstractNumId w:val="123"/>
  </w:num>
  <w:num w:numId="280">
    <w:abstractNumId w:val="126"/>
  </w:num>
  <w:num w:numId="281">
    <w:abstractNumId w:val="248"/>
  </w:num>
  <w:num w:numId="282">
    <w:abstractNumId w:val="58"/>
  </w:num>
  <w:num w:numId="283">
    <w:abstractNumId w:val="253"/>
  </w:num>
  <w:num w:numId="284">
    <w:abstractNumId w:val="270"/>
  </w:num>
  <w:num w:numId="285">
    <w:abstractNumId w:val="193"/>
  </w:num>
  <w:num w:numId="286">
    <w:abstractNumId w:val="110"/>
  </w:num>
  <w:num w:numId="287">
    <w:abstractNumId w:val="73"/>
  </w:num>
  <w:num w:numId="288">
    <w:abstractNumId w:val="262"/>
  </w:num>
  <w:num w:numId="289">
    <w:abstractNumId w:val="125"/>
  </w:num>
  <w:num w:numId="290">
    <w:abstractNumId w:val="116"/>
  </w:num>
  <w:num w:numId="291">
    <w:abstractNumId w:val="181"/>
  </w:num>
  <w:num w:numId="292">
    <w:abstractNumId w:val="274"/>
  </w:num>
  <w:num w:numId="293">
    <w:abstractNumId w:val="103"/>
  </w:num>
  <w:num w:numId="294">
    <w:abstractNumId w:val="146"/>
  </w:num>
  <w:num w:numId="295">
    <w:abstractNumId w:val="167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35BF"/>
    <w:rsid w:val="000F4F87"/>
    <w:rsid w:val="000F74DB"/>
    <w:rsid w:val="00103748"/>
    <w:rsid w:val="00104A16"/>
    <w:rsid w:val="00104A45"/>
    <w:rsid w:val="001366D0"/>
    <w:rsid w:val="00144E35"/>
    <w:rsid w:val="00147514"/>
    <w:rsid w:val="00157693"/>
    <w:rsid w:val="00174E89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31BF"/>
    <w:rsid w:val="001E4B3D"/>
    <w:rsid w:val="001F1C2B"/>
    <w:rsid w:val="001F30AA"/>
    <w:rsid w:val="001F3B85"/>
    <w:rsid w:val="001F5BD3"/>
    <w:rsid w:val="001F750B"/>
    <w:rsid w:val="00217CF6"/>
    <w:rsid w:val="00222471"/>
    <w:rsid w:val="00231222"/>
    <w:rsid w:val="00240150"/>
    <w:rsid w:val="002434E9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95585"/>
    <w:rsid w:val="002A0563"/>
    <w:rsid w:val="002A38C6"/>
    <w:rsid w:val="002A5007"/>
    <w:rsid w:val="002C4F45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35EB"/>
    <w:rsid w:val="003B0765"/>
    <w:rsid w:val="003B5105"/>
    <w:rsid w:val="003B5F69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C618D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4662"/>
    <w:rsid w:val="006249A4"/>
    <w:rsid w:val="00632E94"/>
    <w:rsid w:val="00634505"/>
    <w:rsid w:val="00634A38"/>
    <w:rsid w:val="00637B7A"/>
    <w:rsid w:val="00642AB2"/>
    <w:rsid w:val="00662EB3"/>
    <w:rsid w:val="00664376"/>
    <w:rsid w:val="006840BB"/>
    <w:rsid w:val="006A0614"/>
    <w:rsid w:val="006A1863"/>
    <w:rsid w:val="006A3C0F"/>
    <w:rsid w:val="006A3E5A"/>
    <w:rsid w:val="006A7AA1"/>
    <w:rsid w:val="006B29D2"/>
    <w:rsid w:val="006B3FB1"/>
    <w:rsid w:val="006B5E7D"/>
    <w:rsid w:val="006C418F"/>
    <w:rsid w:val="006C5D35"/>
    <w:rsid w:val="006C5DD7"/>
    <w:rsid w:val="006D4D28"/>
    <w:rsid w:val="006D4ECC"/>
    <w:rsid w:val="006E206B"/>
    <w:rsid w:val="006F3B28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3AF"/>
    <w:rsid w:val="00786A30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2B03"/>
    <w:rsid w:val="00803481"/>
    <w:rsid w:val="00810EF3"/>
    <w:rsid w:val="008145E0"/>
    <w:rsid w:val="00816802"/>
    <w:rsid w:val="00817613"/>
    <w:rsid w:val="00821F99"/>
    <w:rsid w:val="00827016"/>
    <w:rsid w:val="008335E2"/>
    <w:rsid w:val="008406B9"/>
    <w:rsid w:val="00847231"/>
    <w:rsid w:val="008519D3"/>
    <w:rsid w:val="0085792E"/>
    <w:rsid w:val="008622EF"/>
    <w:rsid w:val="00867CAF"/>
    <w:rsid w:val="00871799"/>
    <w:rsid w:val="00873714"/>
    <w:rsid w:val="0087510D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C0E12"/>
    <w:rsid w:val="008C13E9"/>
    <w:rsid w:val="008C4AD2"/>
    <w:rsid w:val="008C54E0"/>
    <w:rsid w:val="008C56CE"/>
    <w:rsid w:val="008D309B"/>
    <w:rsid w:val="008D7C8C"/>
    <w:rsid w:val="008E1269"/>
    <w:rsid w:val="008E1966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34AE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F43"/>
    <w:rsid w:val="00AB6437"/>
    <w:rsid w:val="00AB75B9"/>
    <w:rsid w:val="00AC1164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2F69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B2DDB"/>
    <w:rsid w:val="00DC6CAC"/>
    <w:rsid w:val="00DC7DAF"/>
    <w:rsid w:val="00DE55B7"/>
    <w:rsid w:val="00DF1FA1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0E9D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1F4C"/>
    <w:rsid w:val="00EC6F0D"/>
    <w:rsid w:val="00ED6F65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670D"/>
    <w:rsid w:val="00F60AEC"/>
    <w:rsid w:val="00F6156F"/>
    <w:rsid w:val="00F73D24"/>
    <w:rsid w:val="00F760E1"/>
    <w:rsid w:val="00F77748"/>
    <w:rsid w:val="00F80465"/>
    <w:rsid w:val="00F8573C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0F9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5</cp:revision>
  <cp:lastPrinted>2018-03-26T09:53:00Z</cp:lastPrinted>
  <dcterms:created xsi:type="dcterms:W3CDTF">2018-12-20T08:18:00Z</dcterms:created>
  <dcterms:modified xsi:type="dcterms:W3CDTF">2018-12-27T12:43:00Z</dcterms:modified>
</cp:coreProperties>
</file>